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C1C" w14:textId="77777777" w:rsidR="00D9505C" w:rsidRDefault="00D9505C" w:rsidP="00B75C36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8BCB2" wp14:editId="11ABE1B7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239354" cy="63817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E2504" w14:textId="255F0C61" w:rsidR="005076F0" w:rsidRPr="005076F0" w:rsidRDefault="00D9505C" w:rsidP="005076F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CL"/>
        </w:rPr>
      </w:pPr>
      <w:r w:rsidRPr="005076F0">
        <w:rPr>
          <w:rFonts w:asciiTheme="minorHAnsi" w:hAnsiTheme="minorHAnsi" w:cstheme="minorHAnsi"/>
          <w:b/>
          <w:bCs/>
          <w:sz w:val="28"/>
          <w:szCs w:val="28"/>
          <w:lang w:val="es-CL"/>
        </w:rPr>
        <w:t xml:space="preserve">Ficha de presentación a </w:t>
      </w:r>
      <w:r w:rsidR="00B75C36" w:rsidRPr="005076F0">
        <w:rPr>
          <w:rFonts w:asciiTheme="minorHAnsi" w:hAnsiTheme="minorHAnsi" w:cstheme="minorHAnsi"/>
          <w:b/>
          <w:bCs/>
          <w:sz w:val="28"/>
          <w:szCs w:val="28"/>
          <w:lang w:val="es-CL"/>
        </w:rPr>
        <w:t xml:space="preserve">la </w:t>
      </w:r>
      <w:r w:rsidRPr="005076F0">
        <w:rPr>
          <w:rFonts w:asciiTheme="minorHAnsi" w:hAnsiTheme="minorHAnsi" w:cstheme="minorHAnsi"/>
          <w:b/>
          <w:bCs/>
          <w:sz w:val="28"/>
          <w:szCs w:val="28"/>
          <w:lang w:val="es-CL"/>
        </w:rPr>
        <w:t>convocatoria</w:t>
      </w:r>
    </w:p>
    <w:p w14:paraId="52CE1D6C" w14:textId="5005EE8A" w:rsidR="00673599" w:rsidRPr="005076F0" w:rsidRDefault="00673599" w:rsidP="005076F0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5076F0">
        <w:rPr>
          <w:b/>
          <w:bCs/>
          <w:sz w:val="28"/>
          <w:szCs w:val="28"/>
        </w:rPr>
        <w:t xml:space="preserve">“Soluciones Biotecnológicas para el control </w:t>
      </w:r>
      <w:r w:rsidR="009C6849" w:rsidRPr="005076F0">
        <w:rPr>
          <w:b/>
          <w:bCs/>
          <w:sz w:val="28"/>
          <w:szCs w:val="28"/>
        </w:rPr>
        <w:t xml:space="preserve">sustentable </w:t>
      </w:r>
      <w:r w:rsidRPr="005076F0">
        <w:rPr>
          <w:b/>
          <w:bCs/>
          <w:sz w:val="28"/>
          <w:szCs w:val="28"/>
        </w:rPr>
        <w:t>de la Caligidosis”</w:t>
      </w:r>
    </w:p>
    <w:p w14:paraId="399C70DB" w14:textId="4A6ABDE1" w:rsidR="00B75C36" w:rsidRPr="00B75C36" w:rsidRDefault="00B75C36" w:rsidP="00B75C3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C646A42" w14:textId="5921B1E2" w:rsidR="001E5276" w:rsidRPr="002B49C4" w:rsidRDefault="001E5276" w:rsidP="00673599">
      <w:pPr>
        <w:pStyle w:val="Prrafodelista"/>
        <w:numPr>
          <w:ilvl w:val="0"/>
          <w:numId w:val="32"/>
        </w:numPr>
        <w:rPr>
          <w:b/>
          <w:bCs/>
          <w:sz w:val="20"/>
          <w:szCs w:val="20"/>
          <w:u w:val="single"/>
        </w:rPr>
      </w:pPr>
      <w:r w:rsidRPr="002B49C4">
        <w:rPr>
          <w:b/>
          <w:bCs/>
          <w:sz w:val="20"/>
          <w:szCs w:val="20"/>
          <w:u w:val="single"/>
        </w:rPr>
        <w:t xml:space="preserve">Presentación de la organización </w:t>
      </w:r>
    </w:p>
    <w:p w14:paraId="794CB85D" w14:textId="1DFADFB2" w:rsidR="001E5276" w:rsidRPr="002B49C4" w:rsidRDefault="001E5276" w:rsidP="00673599">
      <w:pPr>
        <w:pStyle w:val="Prrafodelista"/>
        <w:numPr>
          <w:ilvl w:val="0"/>
          <w:numId w:val="31"/>
        </w:numPr>
        <w:rPr>
          <w:sz w:val="20"/>
          <w:szCs w:val="20"/>
        </w:rPr>
      </w:pPr>
      <w:r w:rsidRPr="002B49C4">
        <w:rPr>
          <w:sz w:val="20"/>
          <w:szCs w:val="20"/>
        </w:rPr>
        <w:t>Indique la fecha de la creación legal, tipo de sociedad y división de la propiedad actual</w:t>
      </w:r>
    </w:p>
    <w:p w14:paraId="13EE4431" w14:textId="1977D17B" w:rsidR="001E5276" w:rsidRPr="002B49C4" w:rsidRDefault="001E5276" w:rsidP="00673599">
      <w:pPr>
        <w:pStyle w:val="Prrafodelista"/>
        <w:numPr>
          <w:ilvl w:val="0"/>
          <w:numId w:val="31"/>
        </w:numPr>
        <w:rPr>
          <w:sz w:val="20"/>
          <w:szCs w:val="20"/>
        </w:rPr>
      </w:pPr>
      <w:r w:rsidRPr="002B49C4">
        <w:rPr>
          <w:sz w:val="20"/>
          <w:szCs w:val="20"/>
        </w:rPr>
        <w:t>Presente los principales hitos alcanzados en la historia de la empresa</w:t>
      </w:r>
    </w:p>
    <w:p w14:paraId="41B4B973" w14:textId="443364A2" w:rsidR="001E5276" w:rsidRPr="002B49C4" w:rsidRDefault="001E5276" w:rsidP="005076F0">
      <w:pPr>
        <w:pStyle w:val="Prrafodelista"/>
        <w:numPr>
          <w:ilvl w:val="0"/>
          <w:numId w:val="31"/>
        </w:numPr>
        <w:rPr>
          <w:sz w:val="20"/>
          <w:szCs w:val="20"/>
        </w:rPr>
      </w:pPr>
      <w:r w:rsidRPr="002B49C4">
        <w:rPr>
          <w:sz w:val="20"/>
          <w:szCs w:val="20"/>
        </w:rPr>
        <w:t>Cuál es su equipo directivo: directores y gerentes</w:t>
      </w:r>
    </w:p>
    <w:p w14:paraId="51CEEFB9" w14:textId="336EE51C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0583B70" w14:textId="5C6B0708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89DFB87" w14:textId="2FC73067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798A867" w14:textId="068127C0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3DEAA4C" w14:textId="3037EC45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6C6FD18E" w14:textId="1ABD2976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65EC6324" w14:textId="38A43CA9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FB7FE68" w14:textId="20A79B8C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9071370" w14:textId="7F8197C2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9A7F925" w14:textId="2C0DCA19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80EE9C4" w14:textId="5F2ABF05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5EF1336" w14:textId="3FC0C3C7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612375DE" w14:textId="286DB7EA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143565ED" w14:textId="5F93E75F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8202325" w14:textId="13F1110B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2279B3B" w14:textId="647ADDCE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89C0A97" w14:textId="754F2C20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95CCFB1" w14:textId="7898B41B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154264ED" w14:textId="2F2687FA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43B5E47" w14:textId="249CCF8B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ED2C3D1" w14:textId="66AEE4DE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E8EFE79" w14:textId="2EC56264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655C6886" w14:textId="2522C07C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13F2CCA" w14:textId="2FA60FC2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6618A6D8" w14:textId="77777777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A4FDD04" w14:textId="54DEA1FE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BF9684F" w14:textId="2A239324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1D08A0C" w14:textId="284CAA27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0287210" w14:textId="4AAC85C3" w:rsidR="001E5276" w:rsidRPr="002B49C4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7945B49" w14:textId="144EDE4C" w:rsidR="001E5276" w:rsidRDefault="001E5276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0B2BEE2" w14:textId="5451C38F" w:rsidR="002B49C4" w:rsidRDefault="002B49C4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FC82E86" w14:textId="1DADA1E6" w:rsidR="002B49C4" w:rsidRDefault="002B49C4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2928B884" w14:textId="1A3B7021" w:rsidR="002B49C4" w:rsidRDefault="002B49C4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75496319" w14:textId="1B6BB05E" w:rsidR="002B49C4" w:rsidRDefault="002B49C4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D59CA69" w14:textId="77777777" w:rsidR="002B49C4" w:rsidRPr="002B49C4" w:rsidRDefault="002B49C4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1416FEB" w14:textId="366F5394" w:rsidR="00DB6D53" w:rsidRPr="002B49C4" w:rsidRDefault="00DB6D53" w:rsidP="00673599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0E24950C" w14:textId="0BF99F2C" w:rsidR="00354442" w:rsidRPr="002B49C4" w:rsidRDefault="00354442" w:rsidP="009A585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B49C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1540C8B5" wp14:editId="71608D0F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239354" cy="63817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DA543" w14:textId="1506B5B4" w:rsidR="009A5853" w:rsidRPr="002B49C4" w:rsidRDefault="00354442" w:rsidP="00673599">
      <w:pPr>
        <w:pStyle w:val="Prrafodelista"/>
        <w:numPr>
          <w:ilvl w:val="0"/>
          <w:numId w:val="32"/>
        </w:numPr>
        <w:rPr>
          <w:b/>
          <w:bCs/>
          <w:sz w:val="20"/>
          <w:szCs w:val="20"/>
          <w:u w:val="single"/>
        </w:rPr>
      </w:pPr>
      <w:r w:rsidRPr="002B49C4">
        <w:rPr>
          <w:b/>
          <w:bCs/>
          <w:sz w:val="20"/>
          <w:szCs w:val="20"/>
          <w:u w:val="single"/>
        </w:rPr>
        <w:t xml:space="preserve">Presentación de la </w:t>
      </w:r>
      <w:r w:rsidR="00B75C36" w:rsidRPr="002B49C4">
        <w:rPr>
          <w:b/>
          <w:bCs/>
          <w:sz w:val="20"/>
          <w:szCs w:val="20"/>
          <w:u w:val="single"/>
        </w:rPr>
        <w:t>Tecnología</w:t>
      </w:r>
    </w:p>
    <w:p w14:paraId="5E0AC327" w14:textId="77777777" w:rsidR="00B75C36" w:rsidRPr="002B49C4" w:rsidRDefault="00B75C36" w:rsidP="00673599">
      <w:pPr>
        <w:pStyle w:val="Prrafodelista"/>
        <w:numPr>
          <w:ilvl w:val="0"/>
          <w:numId w:val="30"/>
        </w:numPr>
        <w:rPr>
          <w:b/>
          <w:bCs/>
          <w:sz w:val="20"/>
          <w:szCs w:val="20"/>
        </w:rPr>
      </w:pPr>
      <w:r w:rsidRPr="002B49C4">
        <w:rPr>
          <w:b/>
          <w:bCs/>
          <w:sz w:val="20"/>
          <w:szCs w:val="20"/>
        </w:rPr>
        <w:t>Fundamento científico del funcionamiento de la tecnología</w:t>
      </w:r>
    </w:p>
    <w:p w14:paraId="5DEDA6AD" w14:textId="050F0E4A" w:rsidR="00B75C36" w:rsidRPr="002B49C4" w:rsidRDefault="00B75C36" w:rsidP="00673599">
      <w:pPr>
        <w:pStyle w:val="Prrafodelista"/>
        <w:numPr>
          <w:ilvl w:val="0"/>
          <w:numId w:val="36"/>
        </w:numPr>
        <w:rPr>
          <w:sz w:val="20"/>
          <w:szCs w:val="20"/>
        </w:rPr>
      </w:pPr>
      <w:r w:rsidRPr="002B49C4">
        <w:rPr>
          <w:sz w:val="20"/>
          <w:szCs w:val="20"/>
        </w:rPr>
        <w:t>Describa su producto/ tecnología</w:t>
      </w:r>
      <w:r w:rsidR="00A851A2">
        <w:rPr>
          <w:sz w:val="20"/>
          <w:szCs w:val="20"/>
        </w:rPr>
        <w:t xml:space="preserve"> y su base de funcionamiento teórico</w:t>
      </w:r>
      <w:r w:rsidRPr="002B49C4">
        <w:rPr>
          <w:sz w:val="20"/>
          <w:szCs w:val="20"/>
        </w:rPr>
        <w:t xml:space="preserve"> a nivel celular o molecular</w:t>
      </w:r>
      <w:r w:rsidR="009A5853" w:rsidRPr="002B49C4">
        <w:rPr>
          <w:sz w:val="20"/>
          <w:szCs w:val="20"/>
        </w:rPr>
        <w:t xml:space="preserve"> </w:t>
      </w:r>
    </w:p>
    <w:p w14:paraId="01203031" w14:textId="58B4BE18" w:rsidR="00B75C36" w:rsidRPr="002B49C4" w:rsidRDefault="00B75C36" w:rsidP="00673599">
      <w:pPr>
        <w:pStyle w:val="Prrafodelista"/>
        <w:numPr>
          <w:ilvl w:val="0"/>
          <w:numId w:val="36"/>
        </w:numPr>
        <w:rPr>
          <w:sz w:val="20"/>
          <w:szCs w:val="20"/>
        </w:rPr>
      </w:pPr>
      <w:r w:rsidRPr="002B49C4">
        <w:rPr>
          <w:sz w:val="20"/>
          <w:szCs w:val="20"/>
        </w:rPr>
        <w:t xml:space="preserve">Presente los resultados </w:t>
      </w:r>
      <w:proofErr w:type="spellStart"/>
      <w:r w:rsidRPr="002B49C4">
        <w:rPr>
          <w:i/>
          <w:iCs/>
          <w:sz w:val="20"/>
          <w:szCs w:val="20"/>
        </w:rPr>
        <w:t>in-vitro</w:t>
      </w:r>
      <w:proofErr w:type="spellEnd"/>
      <w:r w:rsidRPr="002B49C4">
        <w:rPr>
          <w:i/>
          <w:iCs/>
          <w:sz w:val="20"/>
          <w:szCs w:val="20"/>
        </w:rPr>
        <w:t xml:space="preserve"> </w:t>
      </w:r>
      <w:r w:rsidR="00A6180B" w:rsidRPr="002B49C4">
        <w:rPr>
          <w:sz w:val="20"/>
          <w:szCs w:val="20"/>
        </w:rPr>
        <w:t>e</w:t>
      </w:r>
      <w:r w:rsidRPr="002B49C4">
        <w:rPr>
          <w:i/>
          <w:iCs/>
          <w:sz w:val="20"/>
          <w:szCs w:val="20"/>
        </w:rPr>
        <w:t xml:space="preserve"> </w:t>
      </w:r>
      <w:proofErr w:type="spellStart"/>
      <w:r w:rsidRPr="002B49C4">
        <w:rPr>
          <w:i/>
          <w:iCs/>
          <w:sz w:val="20"/>
          <w:szCs w:val="20"/>
        </w:rPr>
        <w:t>in-vivo</w:t>
      </w:r>
      <w:proofErr w:type="spellEnd"/>
      <w:r w:rsidR="00A851A2">
        <w:rPr>
          <w:i/>
          <w:iCs/>
          <w:sz w:val="20"/>
          <w:szCs w:val="20"/>
        </w:rPr>
        <w:t xml:space="preserve"> </w:t>
      </w:r>
      <w:r w:rsidR="00A851A2">
        <w:rPr>
          <w:sz w:val="20"/>
          <w:szCs w:val="20"/>
        </w:rPr>
        <w:t>(a escala de prototipos y/o piloto)</w:t>
      </w:r>
      <w:r w:rsidRPr="002B49C4">
        <w:rPr>
          <w:sz w:val="20"/>
          <w:szCs w:val="20"/>
        </w:rPr>
        <w:t xml:space="preserve"> que validan </w:t>
      </w:r>
      <w:r w:rsidR="009A5853" w:rsidRPr="002B49C4">
        <w:rPr>
          <w:sz w:val="20"/>
          <w:szCs w:val="20"/>
        </w:rPr>
        <w:t>su</w:t>
      </w:r>
      <w:r w:rsidRPr="002B49C4">
        <w:rPr>
          <w:sz w:val="20"/>
          <w:szCs w:val="20"/>
        </w:rPr>
        <w:t xml:space="preserve"> funcionamiento </w:t>
      </w:r>
    </w:p>
    <w:p w14:paraId="0D0F8DB7" w14:textId="0C888914" w:rsidR="00673599" w:rsidRPr="002B49C4" w:rsidRDefault="00A851A2" w:rsidP="009A5853">
      <w:pPr>
        <w:pStyle w:val="Prrafodelista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¿Existen</w:t>
      </w:r>
      <w:r w:rsidR="00B75C36" w:rsidRPr="002B49C4">
        <w:rPr>
          <w:sz w:val="20"/>
          <w:szCs w:val="20"/>
        </w:rPr>
        <w:t xml:space="preserve"> efectos secundarios asociados al uso del producto</w:t>
      </w:r>
      <w:r>
        <w:rPr>
          <w:sz w:val="20"/>
          <w:szCs w:val="20"/>
        </w:rPr>
        <w:t>?</w:t>
      </w:r>
    </w:p>
    <w:p w14:paraId="2DB0F2ED" w14:textId="78643607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77992C5" w14:textId="4E005C84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F9B498" w14:textId="2391F95F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18764C" w14:textId="6F7F11B5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8D72D42" w14:textId="71F03B61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822E290" w14:textId="5D5A7E8F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B62264" w14:textId="2D524C7E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94D427C" w14:textId="33FC582E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2CF9AF9" w14:textId="2179407D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ABC2F7" w14:textId="2F63697B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D24ECE" w14:textId="0625F461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91CE1E9" w14:textId="31AABD66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E30AE4B" w14:textId="2C9B74F3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2E251F0" w14:textId="1F6E3EDA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36E02CA" w14:textId="0E6DF82C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BD65BF8" w14:textId="77777777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F57B5F5" w14:textId="42EC5A29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4BAECA" w14:textId="727D3154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7DA5B54" w14:textId="1EEE7877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D9023A1" w14:textId="5DB3AC61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0E8FDB9" w14:textId="155A7F0C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BC8A4DC" w14:textId="6B6959EB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AB8FF2" w14:textId="27BE0F42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5C105F" w14:textId="03ECEB9A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3171351" w14:textId="174CCFE3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8CFF98C" w14:textId="5DA57801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FF999DA" w14:textId="159011B8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3048B4C" w14:textId="7060B913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9A8FF45" w14:textId="7355CD29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DAC8898" w14:textId="7C39D2F2" w:rsidR="009A5853" w:rsidRPr="002B49C4" w:rsidRDefault="009A5853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5E7D42" w14:textId="30F823D2" w:rsidR="005076F0" w:rsidRPr="002B49C4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A82F6C5" w14:textId="4D41C858" w:rsidR="005076F0" w:rsidRPr="002B49C4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FAFBD92" w14:textId="44086F91" w:rsidR="005076F0" w:rsidRPr="002B49C4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2ACEC50" w14:textId="0EF27C5A" w:rsidR="005076F0" w:rsidRPr="002B49C4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7994085" w14:textId="1D4CEE28" w:rsidR="005076F0" w:rsidRPr="002B49C4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B594515" w14:textId="48B6E3D4" w:rsidR="005076F0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B4F1302" w14:textId="13990926" w:rsidR="002B49C4" w:rsidRDefault="002B49C4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100ACFA" w14:textId="41F8D92C" w:rsidR="002B49C4" w:rsidRDefault="002B49C4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2B04B9F" w14:textId="4051D60C" w:rsidR="002B49C4" w:rsidRDefault="002B49C4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E8D688D" w14:textId="77777777" w:rsidR="002B49C4" w:rsidRPr="002B49C4" w:rsidRDefault="002B49C4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794EE06" w14:textId="677C224F" w:rsidR="005076F0" w:rsidRPr="002B49C4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03D3181" w14:textId="66A0DE8E" w:rsidR="005076F0" w:rsidRPr="002B49C4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486CC5F" w14:textId="31F099B4" w:rsidR="005076F0" w:rsidRDefault="005076F0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64555DF" w14:textId="77777777" w:rsidR="002B49C4" w:rsidRPr="002B49C4" w:rsidRDefault="002B49C4" w:rsidP="009A5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9B26782" w14:textId="77777777" w:rsidR="005076F0" w:rsidRPr="002B49C4" w:rsidRDefault="005076F0" w:rsidP="009A5853">
      <w:pPr>
        <w:pStyle w:val="Prrafodelista"/>
        <w:ind w:left="2160"/>
        <w:rPr>
          <w:sz w:val="20"/>
          <w:szCs w:val="20"/>
        </w:rPr>
      </w:pPr>
    </w:p>
    <w:p w14:paraId="5F500C91" w14:textId="73D912C8" w:rsidR="009A5853" w:rsidRPr="002B49C4" w:rsidRDefault="009A5853" w:rsidP="009A5853">
      <w:pPr>
        <w:pStyle w:val="Prrafodelista"/>
        <w:ind w:left="2160"/>
        <w:rPr>
          <w:sz w:val="20"/>
          <w:szCs w:val="20"/>
        </w:rPr>
      </w:pPr>
      <w:r w:rsidRPr="002B49C4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9361CAD" wp14:editId="24A6BFCC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239354" cy="6381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2FA02E" w14:textId="77777777" w:rsidR="009A5853" w:rsidRPr="002B49C4" w:rsidRDefault="009A5853" w:rsidP="00B75C36">
      <w:pPr>
        <w:pStyle w:val="Prrafodelista"/>
        <w:ind w:left="0"/>
        <w:rPr>
          <w:sz w:val="20"/>
          <w:szCs w:val="20"/>
        </w:rPr>
      </w:pPr>
    </w:p>
    <w:p w14:paraId="64248F05" w14:textId="77777777" w:rsidR="00B75C36" w:rsidRPr="002B49C4" w:rsidRDefault="00B75C36" w:rsidP="00673599">
      <w:pPr>
        <w:pStyle w:val="Prrafodelista"/>
        <w:numPr>
          <w:ilvl w:val="0"/>
          <w:numId w:val="30"/>
        </w:numPr>
        <w:rPr>
          <w:b/>
          <w:bCs/>
          <w:sz w:val="20"/>
          <w:szCs w:val="20"/>
        </w:rPr>
      </w:pPr>
      <w:r w:rsidRPr="002B49C4">
        <w:rPr>
          <w:b/>
          <w:bCs/>
          <w:sz w:val="20"/>
          <w:szCs w:val="20"/>
        </w:rPr>
        <w:t>Nivel de Producción</w:t>
      </w:r>
    </w:p>
    <w:p w14:paraId="2CC9B0C3" w14:textId="056900A8" w:rsidR="009A5853" w:rsidRDefault="00A851A2" w:rsidP="009A5853">
      <w:pPr>
        <w:pStyle w:val="Prrafodelista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¿</w:t>
      </w:r>
      <w:r w:rsidR="00B75C36" w:rsidRPr="002B49C4">
        <w:rPr>
          <w:sz w:val="20"/>
          <w:szCs w:val="20"/>
        </w:rPr>
        <w:t>Qué nivel de producción ha alcanzado exitosamente</w:t>
      </w:r>
      <w:r>
        <w:rPr>
          <w:sz w:val="20"/>
          <w:szCs w:val="20"/>
        </w:rPr>
        <w:t>?</w:t>
      </w:r>
    </w:p>
    <w:p w14:paraId="284AD412" w14:textId="32329EFC" w:rsidR="00A851A2" w:rsidRDefault="00A851A2" w:rsidP="009A5853">
      <w:pPr>
        <w:pStyle w:val="Prrafodelista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¿Qué número de lotes independientes se han producido?</w:t>
      </w:r>
    </w:p>
    <w:p w14:paraId="2766EA2E" w14:textId="41B2E036" w:rsidR="00A851A2" w:rsidRPr="002B49C4" w:rsidRDefault="00A851A2" w:rsidP="009A5853">
      <w:pPr>
        <w:pStyle w:val="Prrafodelista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¿Existe la capacidad tecnológica instalada para su producción en Chile?</w:t>
      </w:r>
    </w:p>
    <w:p w14:paraId="70AFAD38" w14:textId="28E13A3F" w:rsidR="009A5853" w:rsidRPr="002B49C4" w:rsidRDefault="009A5853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3844C17" w14:textId="6568057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2A6154B" w14:textId="188BDC81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96F6D0" w14:textId="62875B02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DBB4692" w14:textId="148F4FFE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8FC8DFA" w14:textId="6BDF8D5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A3DC3BA" w14:textId="2E8AAC49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9002DC9" w14:textId="36E93383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B6A0AF9" w14:textId="1E33B8E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48D2C7" w14:textId="21CAEEDE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58A3699" w14:textId="625D5F20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3173CC5" w14:textId="77777777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115E4E9" w14:textId="77777777" w:rsidR="009A5853" w:rsidRPr="002B49C4" w:rsidRDefault="009A5853" w:rsidP="009A5853">
      <w:pPr>
        <w:rPr>
          <w:sz w:val="20"/>
          <w:szCs w:val="20"/>
        </w:rPr>
      </w:pPr>
    </w:p>
    <w:p w14:paraId="43925503" w14:textId="77777777" w:rsidR="00B75C36" w:rsidRPr="002B49C4" w:rsidRDefault="00B75C36" w:rsidP="00B75C36">
      <w:pPr>
        <w:pStyle w:val="Prrafodelista"/>
        <w:ind w:left="0"/>
        <w:rPr>
          <w:sz w:val="20"/>
          <w:szCs w:val="20"/>
        </w:rPr>
      </w:pPr>
    </w:p>
    <w:p w14:paraId="5FD437F8" w14:textId="77777777" w:rsidR="00B75C36" w:rsidRPr="002B49C4" w:rsidRDefault="00B75C36" w:rsidP="00673599">
      <w:pPr>
        <w:pStyle w:val="Prrafodelista"/>
        <w:numPr>
          <w:ilvl w:val="0"/>
          <w:numId w:val="30"/>
        </w:numPr>
        <w:rPr>
          <w:b/>
          <w:bCs/>
          <w:sz w:val="20"/>
          <w:szCs w:val="20"/>
        </w:rPr>
      </w:pPr>
      <w:r w:rsidRPr="002B49C4">
        <w:rPr>
          <w:b/>
          <w:bCs/>
          <w:sz w:val="20"/>
          <w:szCs w:val="20"/>
        </w:rPr>
        <w:t>Propiedad intelectual</w:t>
      </w:r>
    </w:p>
    <w:p w14:paraId="6B7403CD" w14:textId="5A69CE27" w:rsidR="00B75C36" w:rsidRPr="002B49C4" w:rsidRDefault="00B75C36" w:rsidP="00673599">
      <w:pPr>
        <w:pStyle w:val="Prrafodelista"/>
        <w:numPr>
          <w:ilvl w:val="1"/>
          <w:numId w:val="30"/>
        </w:numPr>
        <w:rPr>
          <w:sz w:val="20"/>
          <w:szCs w:val="20"/>
        </w:rPr>
      </w:pPr>
      <w:r w:rsidRPr="002B49C4">
        <w:rPr>
          <w:sz w:val="20"/>
          <w:szCs w:val="20"/>
        </w:rPr>
        <w:t>Indique si cuenta con patentes asociadas</w:t>
      </w:r>
      <w:r w:rsidR="00D850E4" w:rsidRPr="002B49C4">
        <w:rPr>
          <w:sz w:val="20"/>
          <w:szCs w:val="20"/>
        </w:rPr>
        <w:t xml:space="preserve">. Indique el número de patente y dónde fue </w:t>
      </w:r>
      <w:r w:rsidR="00320BBF" w:rsidRPr="002B49C4">
        <w:rPr>
          <w:sz w:val="20"/>
          <w:szCs w:val="20"/>
        </w:rPr>
        <w:t>obtenida</w:t>
      </w:r>
      <w:r w:rsidR="00D850E4" w:rsidRPr="002B49C4">
        <w:rPr>
          <w:sz w:val="20"/>
          <w:szCs w:val="20"/>
        </w:rPr>
        <w:t>.</w:t>
      </w:r>
    </w:p>
    <w:p w14:paraId="36500C7F" w14:textId="6B2A9A9E" w:rsidR="00B75C36" w:rsidRPr="002B49C4" w:rsidRDefault="00D850E4" w:rsidP="00673599">
      <w:pPr>
        <w:pStyle w:val="Prrafodelista"/>
        <w:numPr>
          <w:ilvl w:val="1"/>
          <w:numId w:val="30"/>
        </w:numPr>
        <w:rPr>
          <w:sz w:val="20"/>
          <w:szCs w:val="20"/>
        </w:rPr>
      </w:pPr>
      <w:r w:rsidRPr="002B49C4">
        <w:rPr>
          <w:sz w:val="20"/>
          <w:szCs w:val="20"/>
        </w:rPr>
        <w:t>En caso de no contar con patentes, c</w:t>
      </w:r>
      <w:r w:rsidR="00354442" w:rsidRPr="002B49C4">
        <w:rPr>
          <w:sz w:val="20"/>
          <w:szCs w:val="20"/>
        </w:rPr>
        <w:t>uál es su</w:t>
      </w:r>
      <w:r w:rsidR="00B75C36" w:rsidRPr="002B49C4">
        <w:rPr>
          <w:sz w:val="20"/>
          <w:szCs w:val="20"/>
        </w:rPr>
        <w:t xml:space="preserve"> estrategia de protección de la</w:t>
      </w:r>
      <w:r w:rsidR="00354442" w:rsidRPr="002B49C4">
        <w:rPr>
          <w:sz w:val="20"/>
          <w:szCs w:val="20"/>
        </w:rPr>
        <w:t xml:space="preserve"> propiedad intelectual</w:t>
      </w:r>
    </w:p>
    <w:p w14:paraId="468AA1CD" w14:textId="4F6E18FA" w:rsidR="00D850E4" w:rsidRPr="002B49C4" w:rsidRDefault="00D850E4" w:rsidP="00B75C36">
      <w:pPr>
        <w:rPr>
          <w:sz w:val="20"/>
          <w:szCs w:val="20"/>
        </w:rPr>
      </w:pPr>
    </w:p>
    <w:p w14:paraId="4DC1110D" w14:textId="31E5339F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0FA3AF8" w14:textId="5AB51EA0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164B47E" w14:textId="3F6D33D8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B6AB8DD" w14:textId="2842D67F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72B824E" w14:textId="4B32BEB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CAED75" w14:textId="28049B30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3C259AD" w14:textId="61F7287F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1D98A7E" w14:textId="71A2F55D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ABD8B7" w14:textId="42A5958F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56767D0" w14:textId="4B0680BC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38594E5" w14:textId="46AE04E9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CFF31D1" w14:textId="0526EA3C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0F4A1F7" w14:textId="03F653FB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C007018" w14:textId="5CFC30CA" w:rsidR="00D850E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1E89B0F" w14:textId="63917AF2" w:rsidR="002B49C4" w:rsidRDefault="002B49C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F26705A" w14:textId="60B10FC0" w:rsidR="002B49C4" w:rsidRDefault="002B49C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3B6178A" w14:textId="7BB1B3FD" w:rsidR="002B49C4" w:rsidRDefault="002B49C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B52ED37" w14:textId="67633E01" w:rsidR="002B49C4" w:rsidRDefault="002B49C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54EA346" w14:textId="14DA9863" w:rsidR="002B49C4" w:rsidRDefault="002B49C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14CD48" w14:textId="3614094A" w:rsidR="002B49C4" w:rsidRDefault="002B49C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9B53652" w14:textId="77777777" w:rsidR="002B49C4" w:rsidRPr="002B49C4" w:rsidRDefault="002B49C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CD97E9C" w14:textId="7EDAF56B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1060667" w14:textId="4F30730F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35000D1" w14:textId="77777777" w:rsidR="005076F0" w:rsidRPr="002B49C4" w:rsidRDefault="005076F0" w:rsidP="00B75C36">
      <w:pPr>
        <w:rPr>
          <w:sz w:val="20"/>
          <w:szCs w:val="20"/>
        </w:rPr>
      </w:pPr>
    </w:p>
    <w:p w14:paraId="35BBD682" w14:textId="32892B54" w:rsidR="00D850E4" w:rsidRPr="002B49C4" w:rsidRDefault="00D850E4" w:rsidP="00B75C36">
      <w:pPr>
        <w:rPr>
          <w:sz w:val="20"/>
          <w:szCs w:val="20"/>
        </w:rPr>
      </w:pPr>
      <w:r w:rsidRPr="002B49C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43C7664B" wp14:editId="2F4177F5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1239354" cy="63817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C2B52" w14:textId="6D6A59A5" w:rsidR="00B75C36" w:rsidRPr="002B49C4" w:rsidRDefault="00B75C36" w:rsidP="00673599">
      <w:pPr>
        <w:pStyle w:val="Prrafodelista"/>
        <w:numPr>
          <w:ilvl w:val="0"/>
          <w:numId w:val="30"/>
        </w:numPr>
        <w:rPr>
          <w:b/>
          <w:bCs/>
          <w:sz w:val="20"/>
          <w:szCs w:val="20"/>
        </w:rPr>
      </w:pPr>
      <w:r w:rsidRPr="002B49C4">
        <w:rPr>
          <w:b/>
          <w:bCs/>
          <w:sz w:val="20"/>
          <w:szCs w:val="20"/>
        </w:rPr>
        <w:t>Vía de administración</w:t>
      </w:r>
    </w:p>
    <w:p w14:paraId="6016B1B1" w14:textId="77777777" w:rsidR="00B75C36" w:rsidRPr="002B49C4" w:rsidRDefault="00B75C36" w:rsidP="00673599">
      <w:pPr>
        <w:pStyle w:val="Prrafodelista"/>
        <w:numPr>
          <w:ilvl w:val="1"/>
          <w:numId w:val="30"/>
        </w:numPr>
        <w:rPr>
          <w:sz w:val="20"/>
          <w:szCs w:val="20"/>
        </w:rPr>
      </w:pPr>
      <w:r w:rsidRPr="002B49C4">
        <w:rPr>
          <w:sz w:val="20"/>
          <w:szCs w:val="20"/>
        </w:rPr>
        <w:t>Cómo se administra el producto</w:t>
      </w:r>
    </w:p>
    <w:p w14:paraId="61ABC963" w14:textId="77777777" w:rsidR="00B75C36" w:rsidRPr="002B49C4" w:rsidRDefault="00B75C36" w:rsidP="00673599">
      <w:pPr>
        <w:pStyle w:val="Prrafodelista"/>
        <w:numPr>
          <w:ilvl w:val="1"/>
          <w:numId w:val="30"/>
        </w:numPr>
        <w:rPr>
          <w:sz w:val="20"/>
          <w:szCs w:val="20"/>
        </w:rPr>
      </w:pPr>
      <w:r w:rsidRPr="002B49C4">
        <w:rPr>
          <w:sz w:val="20"/>
          <w:szCs w:val="20"/>
        </w:rPr>
        <w:t>Qué cantidad/ concentración es necesaria para su acción</w:t>
      </w:r>
    </w:p>
    <w:p w14:paraId="1BAD9651" w14:textId="372BA9D7" w:rsidR="00D850E4" w:rsidRPr="002B49C4" w:rsidRDefault="00B75C36" w:rsidP="00B75C36">
      <w:pPr>
        <w:pStyle w:val="Prrafodelista"/>
        <w:numPr>
          <w:ilvl w:val="1"/>
          <w:numId w:val="30"/>
        </w:numPr>
        <w:rPr>
          <w:sz w:val="20"/>
          <w:szCs w:val="20"/>
        </w:rPr>
      </w:pPr>
      <w:r w:rsidRPr="002B49C4">
        <w:rPr>
          <w:sz w:val="20"/>
          <w:szCs w:val="20"/>
        </w:rPr>
        <w:t xml:space="preserve">Qué factores afectan la entrega </w:t>
      </w:r>
      <w:r w:rsidR="00320BBF" w:rsidRPr="002B49C4">
        <w:rPr>
          <w:sz w:val="20"/>
          <w:szCs w:val="20"/>
        </w:rPr>
        <w:t xml:space="preserve">y/o acción </w:t>
      </w:r>
      <w:r w:rsidRPr="002B49C4">
        <w:rPr>
          <w:sz w:val="20"/>
          <w:szCs w:val="20"/>
        </w:rPr>
        <w:t>del producto</w:t>
      </w:r>
    </w:p>
    <w:p w14:paraId="70B14BB3" w14:textId="4EC55919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3F7F9C4" w14:textId="5B3573F9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CAEF1E6" w14:textId="4E82C13F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93C6CAD" w14:textId="6E21D3B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2C39CB3" w14:textId="455F3FB1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21B39C5" w14:textId="19843DEB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14823E3" w14:textId="479561D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8D6DBDB" w14:textId="75BD3DB1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7F4A708" w14:textId="4A44C0EB" w:rsidR="00D850E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AA9D2DC" w14:textId="700B1371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F5C7DD" w14:textId="3B722190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47E6F33" w14:textId="217CC1DC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A25CF97" w14:textId="2799B650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EF3E876" w14:textId="7E29E90E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8DEB766" w14:textId="77777777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BBA37D9" w14:textId="41FD55B3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ECD9403" w14:textId="1FB404B8" w:rsidR="00F50606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825C136" w14:textId="77777777" w:rsidR="00F50606" w:rsidRPr="002B49C4" w:rsidRDefault="00F50606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237578F" w14:textId="77777777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BB0401F" w14:textId="77777777" w:rsidR="00D850E4" w:rsidRPr="002B49C4" w:rsidRDefault="00D850E4" w:rsidP="00B75C36">
      <w:pPr>
        <w:rPr>
          <w:sz w:val="20"/>
          <w:szCs w:val="20"/>
        </w:rPr>
      </w:pPr>
    </w:p>
    <w:p w14:paraId="74A0116C" w14:textId="77777777" w:rsidR="00673599" w:rsidRPr="002B49C4" w:rsidRDefault="00673599" w:rsidP="00673599">
      <w:pPr>
        <w:pStyle w:val="Prrafodelista"/>
        <w:rPr>
          <w:sz w:val="20"/>
          <w:szCs w:val="20"/>
        </w:rPr>
      </w:pPr>
    </w:p>
    <w:p w14:paraId="3CB7F883" w14:textId="77777777" w:rsidR="00673599" w:rsidRPr="002B49C4" w:rsidRDefault="00673599" w:rsidP="00673599">
      <w:pPr>
        <w:pStyle w:val="Prrafodelista"/>
        <w:rPr>
          <w:sz w:val="20"/>
          <w:szCs w:val="20"/>
        </w:rPr>
      </w:pPr>
    </w:p>
    <w:p w14:paraId="1DD9D9C0" w14:textId="17E4B9C8" w:rsidR="00B75C36" w:rsidRPr="002B49C4" w:rsidRDefault="00B75C36" w:rsidP="00673599">
      <w:pPr>
        <w:pStyle w:val="Prrafodelista"/>
        <w:numPr>
          <w:ilvl w:val="0"/>
          <w:numId w:val="30"/>
        </w:numPr>
        <w:rPr>
          <w:b/>
          <w:bCs/>
          <w:sz w:val="20"/>
          <w:szCs w:val="20"/>
        </w:rPr>
      </w:pPr>
      <w:r w:rsidRPr="002B49C4">
        <w:rPr>
          <w:b/>
          <w:bCs/>
          <w:sz w:val="20"/>
          <w:szCs w:val="20"/>
        </w:rPr>
        <w:t>Requerimientos de calidad</w:t>
      </w:r>
    </w:p>
    <w:p w14:paraId="15A71D60" w14:textId="77777777" w:rsidR="00A851A2" w:rsidRDefault="00A851A2" w:rsidP="00B75C36">
      <w:pPr>
        <w:pStyle w:val="Prrafodelista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¿</w:t>
      </w:r>
      <w:r w:rsidR="00B75C36" w:rsidRPr="002B49C4">
        <w:rPr>
          <w:sz w:val="20"/>
          <w:szCs w:val="20"/>
        </w:rPr>
        <w:t>Qué estándar de calidad requiere para la producción</w:t>
      </w:r>
      <w:r>
        <w:rPr>
          <w:sz w:val="20"/>
          <w:szCs w:val="20"/>
        </w:rPr>
        <w:t>? (incluidos en la regulación sanitaria vigente)</w:t>
      </w:r>
    </w:p>
    <w:p w14:paraId="6AFEA9DC" w14:textId="77777777" w:rsidR="00A851A2" w:rsidRDefault="00A851A2" w:rsidP="00B75C36">
      <w:pPr>
        <w:pStyle w:val="Prrafodelista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Describa de manera simple aquellos controles de calidad adicionales, no incluidos en la regulación sanitaria vigente.</w:t>
      </w:r>
    </w:p>
    <w:p w14:paraId="17872AFF" w14:textId="1336E0E1" w:rsidR="00354442" w:rsidRPr="002B49C4" w:rsidRDefault="00A851A2" w:rsidP="00B75C36">
      <w:pPr>
        <w:pStyle w:val="Prrafodelista"/>
        <w:numPr>
          <w:ilvl w:val="1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¿Se requieren estudios de impacto ambiental?</w:t>
      </w:r>
      <w:bookmarkStart w:id="0" w:name="_GoBack"/>
      <w:bookmarkEnd w:id="0"/>
      <w:r w:rsidR="00B75C36" w:rsidRPr="002B49C4">
        <w:rPr>
          <w:sz w:val="20"/>
          <w:szCs w:val="20"/>
        </w:rPr>
        <w:t xml:space="preserve"> </w:t>
      </w:r>
    </w:p>
    <w:p w14:paraId="3789255F" w14:textId="5EF7AFE4" w:rsidR="00354442" w:rsidRPr="002B49C4" w:rsidRDefault="00354442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F239EC9" w14:textId="748F6081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B762CC0" w14:textId="3F9F8D3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6F8DA5B" w14:textId="73DDC66C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E12169F" w14:textId="36FA8F21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551B5C3" w14:textId="6AB6CC55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1C9D890" w14:textId="3785AD35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E529A22" w14:textId="61EFC698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6A2908E" w14:textId="65908188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3C63876" w14:textId="167102F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88AF654" w14:textId="5618A405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11853E" w14:textId="58316481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9E97F8D" w14:textId="0DCF4A7F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69B0CB" w14:textId="77777777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36B71D9" w14:textId="4620A463" w:rsidR="00354442" w:rsidRPr="002B49C4" w:rsidRDefault="00354442" w:rsidP="00B75C36">
      <w:pPr>
        <w:rPr>
          <w:sz w:val="20"/>
          <w:szCs w:val="20"/>
        </w:rPr>
      </w:pPr>
    </w:p>
    <w:p w14:paraId="6D4F430D" w14:textId="14CC48CE" w:rsidR="005076F0" w:rsidRPr="002B49C4" w:rsidRDefault="005076F0" w:rsidP="00B75C36">
      <w:pPr>
        <w:rPr>
          <w:sz w:val="20"/>
          <w:szCs w:val="20"/>
        </w:rPr>
      </w:pPr>
    </w:p>
    <w:p w14:paraId="7C11BCB5" w14:textId="4F815C98" w:rsidR="005076F0" w:rsidRPr="002B49C4" w:rsidRDefault="005076F0" w:rsidP="00B75C36">
      <w:pPr>
        <w:rPr>
          <w:sz w:val="20"/>
          <w:szCs w:val="20"/>
        </w:rPr>
      </w:pPr>
    </w:p>
    <w:p w14:paraId="30CA2257" w14:textId="77777777" w:rsidR="005076F0" w:rsidRPr="002B49C4" w:rsidRDefault="005076F0" w:rsidP="00B75C36">
      <w:pPr>
        <w:rPr>
          <w:sz w:val="20"/>
          <w:szCs w:val="20"/>
        </w:rPr>
      </w:pPr>
    </w:p>
    <w:p w14:paraId="102CD0E1" w14:textId="69924A38" w:rsidR="00354442" w:rsidRPr="002B49C4" w:rsidRDefault="00D850E4" w:rsidP="00B75C36">
      <w:pPr>
        <w:rPr>
          <w:sz w:val="20"/>
          <w:szCs w:val="20"/>
        </w:rPr>
      </w:pPr>
      <w:r w:rsidRPr="002B49C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30B4F2D" wp14:editId="7901CD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9354" cy="638175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D46374" w14:textId="15A77BF5" w:rsidR="00B75C36" w:rsidRPr="002B49C4" w:rsidRDefault="00D850E4" w:rsidP="009A5853">
      <w:pPr>
        <w:rPr>
          <w:b/>
          <w:bCs/>
          <w:sz w:val="20"/>
          <w:szCs w:val="20"/>
        </w:rPr>
      </w:pPr>
      <w:r w:rsidRPr="002B49C4">
        <w:rPr>
          <w:b/>
          <w:bCs/>
          <w:sz w:val="20"/>
          <w:szCs w:val="20"/>
        </w:rPr>
        <w:t xml:space="preserve">3.- </w:t>
      </w:r>
      <w:r w:rsidRPr="002B49C4">
        <w:rPr>
          <w:b/>
          <w:bCs/>
          <w:sz w:val="20"/>
          <w:szCs w:val="20"/>
          <w:u w:val="single"/>
        </w:rPr>
        <w:t xml:space="preserve">Estrategia </w:t>
      </w:r>
      <w:r w:rsidR="00B75C36" w:rsidRPr="002B49C4">
        <w:rPr>
          <w:b/>
          <w:bCs/>
          <w:sz w:val="20"/>
          <w:szCs w:val="20"/>
          <w:u w:val="single"/>
        </w:rPr>
        <w:t>Comercial</w:t>
      </w:r>
    </w:p>
    <w:p w14:paraId="0CF824D2" w14:textId="77777777" w:rsidR="00B75C36" w:rsidRPr="002B49C4" w:rsidRDefault="00B75C36" w:rsidP="00673599">
      <w:pPr>
        <w:pStyle w:val="Prrafodelista"/>
        <w:numPr>
          <w:ilvl w:val="0"/>
          <w:numId w:val="34"/>
        </w:numPr>
        <w:rPr>
          <w:sz w:val="20"/>
          <w:szCs w:val="20"/>
        </w:rPr>
      </w:pPr>
      <w:r w:rsidRPr="002B49C4">
        <w:rPr>
          <w:sz w:val="20"/>
          <w:szCs w:val="20"/>
        </w:rPr>
        <w:t>Cuál es su propuesta de valor. Siga el formato siguiente:</w:t>
      </w:r>
    </w:p>
    <w:p w14:paraId="26A9514D" w14:textId="77777777" w:rsidR="00B75C36" w:rsidRPr="002B49C4" w:rsidRDefault="00B75C3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48A0B59D" w14:textId="77777777" w:rsidR="00B75C36" w:rsidRPr="002B49C4" w:rsidRDefault="00B75C3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  <w:r w:rsidRPr="002B49C4">
        <w:rPr>
          <w:sz w:val="20"/>
          <w:szCs w:val="20"/>
          <w:lang w:val="es-CL"/>
        </w:rPr>
        <w:t xml:space="preserve">Para </w:t>
      </w:r>
      <w:r w:rsidRPr="002B49C4">
        <w:rPr>
          <w:color w:val="0070C0"/>
          <w:sz w:val="20"/>
          <w:szCs w:val="20"/>
          <w:lang w:val="es-CL"/>
        </w:rPr>
        <w:t xml:space="preserve">(cliente) </w:t>
      </w:r>
    </w:p>
    <w:p w14:paraId="58641C2E" w14:textId="77777777" w:rsidR="00B75C36" w:rsidRPr="002B49C4" w:rsidRDefault="00B75C3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  <w:r w:rsidRPr="002B49C4">
        <w:rPr>
          <w:sz w:val="20"/>
          <w:szCs w:val="20"/>
          <w:lang w:val="es-CL"/>
        </w:rPr>
        <w:t xml:space="preserve">Que necesita </w:t>
      </w:r>
      <w:r w:rsidRPr="002B49C4">
        <w:rPr>
          <w:color w:val="0070C0"/>
          <w:sz w:val="20"/>
          <w:szCs w:val="20"/>
          <w:lang w:val="es-CL"/>
        </w:rPr>
        <w:t xml:space="preserve">(una necesidad, independiente del producto) </w:t>
      </w:r>
    </w:p>
    <w:p w14:paraId="1399E9E1" w14:textId="291F68E8" w:rsidR="00B75C36" w:rsidRPr="002B49C4" w:rsidRDefault="00B75C3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  <w:r w:rsidRPr="002B49C4">
        <w:rPr>
          <w:sz w:val="20"/>
          <w:szCs w:val="20"/>
          <w:lang w:val="es-CL"/>
        </w:rPr>
        <w:t xml:space="preserve">El producto </w:t>
      </w:r>
      <w:r w:rsidRPr="002B49C4">
        <w:rPr>
          <w:color w:val="0070C0"/>
          <w:sz w:val="20"/>
          <w:szCs w:val="20"/>
          <w:lang w:val="es-CL"/>
        </w:rPr>
        <w:t xml:space="preserve">(nombre y descripción) </w:t>
      </w:r>
      <w:r w:rsidRPr="002B49C4">
        <w:rPr>
          <w:sz w:val="20"/>
          <w:szCs w:val="20"/>
          <w:lang w:val="es-CL"/>
        </w:rPr>
        <w:t xml:space="preserve">provee </w:t>
      </w:r>
      <w:r w:rsidRPr="002B49C4">
        <w:rPr>
          <w:color w:val="0070C0"/>
          <w:sz w:val="20"/>
          <w:szCs w:val="20"/>
          <w:lang w:val="es-CL"/>
        </w:rPr>
        <w:t xml:space="preserve">(beneficio) </w:t>
      </w:r>
      <w:r w:rsidR="00F50606">
        <w:rPr>
          <w:sz w:val="20"/>
          <w:szCs w:val="20"/>
          <w:lang w:val="es-CL"/>
        </w:rPr>
        <w:t>a</w:t>
      </w:r>
      <w:r w:rsidRPr="002B49C4">
        <w:rPr>
          <w:sz w:val="20"/>
          <w:szCs w:val="20"/>
          <w:lang w:val="es-CL"/>
        </w:rPr>
        <w:t xml:space="preserve"> diferencia de </w:t>
      </w:r>
      <w:r w:rsidRPr="002B49C4">
        <w:rPr>
          <w:color w:val="0070C0"/>
          <w:sz w:val="20"/>
          <w:szCs w:val="20"/>
          <w:lang w:val="es-CL"/>
        </w:rPr>
        <w:t xml:space="preserve">(fuerzas competitivas y productos) </w:t>
      </w:r>
      <w:r w:rsidRPr="002B49C4">
        <w:rPr>
          <w:sz w:val="20"/>
          <w:szCs w:val="20"/>
          <w:lang w:val="es-CL"/>
        </w:rPr>
        <w:t xml:space="preserve">el producto </w:t>
      </w:r>
      <w:r w:rsidRPr="002B49C4">
        <w:rPr>
          <w:color w:val="0070C0"/>
          <w:sz w:val="20"/>
          <w:szCs w:val="20"/>
          <w:lang w:val="es-CL"/>
        </w:rPr>
        <w:t>(es diferente en una forma única)</w:t>
      </w:r>
    </w:p>
    <w:p w14:paraId="0061A76F" w14:textId="3D61048C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4DF843AE" w14:textId="484943C0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3DB8F8EA" w14:textId="7C31EC84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224B770C" w14:textId="4422BAD6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0366756B" w14:textId="11E7E2E4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07F7EF64" w14:textId="4DA78966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2F4EDF21" w14:textId="7FD2BCFE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2A94B77" w14:textId="43C10359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EAA557B" w14:textId="479E3BF4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C6EEB8A" w14:textId="664ED630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4E197F6D" w14:textId="433A4F38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2EFDE0ED" w14:textId="77777777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33411C7" w14:textId="0F9AF169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462C151F" w14:textId="24332725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9718AF6" w14:textId="73ECD502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FB49F2B" w14:textId="2F4B0EC3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6D821605" w14:textId="3293AD16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6663F4CA" w14:textId="23B2D462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E8A75C4" w14:textId="40D4A297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386E5226" w14:textId="7B5246BB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E70665A" w14:textId="59134C42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4615758" w14:textId="35609CDE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66EB894" w14:textId="70ABEDFD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0ED5F627" w14:textId="4150F7BB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A3C984C" w14:textId="61AB93DE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0E5499F2" w14:textId="5EA29AC6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F18912C" w14:textId="0C860666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0CB0407D" w14:textId="60A6AF2F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759B8B9E" w14:textId="6B481BAA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485A3EEB" w14:textId="492CA872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146E68B" w14:textId="28074720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3A406E4B" w14:textId="54D3FAA7" w:rsidR="00D850E4" w:rsidRPr="002B49C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6343B67A" w14:textId="35085A49" w:rsidR="00D850E4" w:rsidRDefault="00D850E4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C7C705F" w14:textId="6CEFBBC9" w:rsidR="00F50606" w:rsidRDefault="00F5060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4403EE9A" w14:textId="65E56907" w:rsidR="00F50606" w:rsidRDefault="00F5060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2CFB1EA4" w14:textId="38D33F0A" w:rsidR="00F50606" w:rsidRDefault="00F5060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B2624B9" w14:textId="215B88A1" w:rsidR="00F50606" w:rsidRDefault="00F5060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4F953D89" w14:textId="2B66A1B0" w:rsidR="00F50606" w:rsidRDefault="00F5060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B55AC84" w14:textId="40C7F3AF" w:rsidR="00F50606" w:rsidRDefault="00F5060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51DC4F19" w14:textId="77777777" w:rsidR="00F50606" w:rsidRPr="002B49C4" w:rsidRDefault="00F50606" w:rsidP="00D850E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color w:val="0070C0"/>
          <w:sz w:val="20"/>
          <w:szCs w:val="20"/>
          <w:lang w:val="es-CL"/>
        </w:rPr>
      </w:pPr>
    </w:p>
    <w:p w14:paraId="12AE1610" w14:textId="029A38C4" w:rsidR="00B75C36" w:rsidRPr="002B49C4" w:rsidRDefault="00320BBF" w:rsidP="005076F0">
      <w:pPr>
        <w:rPr>
          <w:sz w:val="20"/>
          <w:szCs w:val="20"/>
          <w:lang w:val="es-CL"/>
        </w:rPr>
      </w:pPr>
      <w:r w:rsidRPr="002B49C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5ED754E0" wp14:editId="36493C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9354" cy="638175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11591" w14:textId="77777777" w:rsidR="00B75C36" w:rsidRPr="00F50606" w:rsidRDefault="00B75C36" w:rsidP="00673599">
      <w:pPr>
        <w:pStyle w:val="Prrafodelista"/>
        <w:numPr>
          <w:ilvl w:val="0"/>
          <w:numId w:val="34"/>
        </w:numPr>
        <w:rPr>
          <w:b/>
          <w:bCs/>
          <w:sz w:val="20"/>
          <w:szCs w:val="20"/>
          <w:lang w:val="es-CL"/>
        </w:rPr>
      </w:pPr>
      <w:r w:rsidRPr="00F50606">
        <w:rPr>
          <w:b/>
          <w:bCs/>
          <w:sz w:val="20"/>
          <w:szCs w:val="20"/>
          <w:lang w:val="es-CL"/>
        </w:rPr>
        <w:t>Modelo de negocios</w:t>
      </w:r>
    </w:p>
    <w:p w14:paraId="47F52687" w14:textId="2FAE8243" w:rsidR="00B75C36" w:rsidRPr="002B49C4" w:rsidRDefault="00D850E4" w:rsidP="00673599">
      <w:pPr>
        <w:pStyle w:val="Prrafodelista"/>
        <w:numPr>
          <w:ilvl w:val="1"/>
          <w:numId w:val="34"/>
        </w:numPr>
        <w:rPr>
          <w:sz w:val="20"/>
          <w:szCs w:val="20"/>
          <w:lang w:val="es-CL"/>
        </w:rPr>
      </w:pPr>
      <w:r w:rsidRPr="002B49C4">
        <w:rPr>
          <w:sz w:val="20"/>
          <w:szCs w:val="20"/>
          <w:lang w:val="es-CL"/>
        </w:rPr>
        <w:t>C</w:t>
      </w:r>
      <w:r w:rsidR="00B75C36" w:rsidRPr="002B49C4">
        <w:rPr>
          <w:sz w:val="20"/>
          <w:szCs w:val="20"/>
          <w:lang w:val="es-CL"/>
        </w:rPr>
        <w:t>ómo se hace sustentable</w:t>
      </w:r>
      <w:r w:rsidRPr="002B49C4">
        <w:rPr>
          <w:sz w:val="20"/>
          <w:szCs w:val="20"/>
          <w:lang w:val="es-CL"/>
        </w:rPr>
        <w:t xml:space="preserve"> su modelo de negocios</w:t>
      </w:r>
    </w:p>
    <w:p w14:paraId="1BAA744A" w14:textId="33C60C30" w:rsidR="00D850E4" w:rsidRPr="002B49C4" w:rsidRDefault="00B75C36" w:rsidP="00D850E4">
      <w:pPr>
        <w:pStyle w:val="Prrafodelista"/>
        <w:numPr>
          <w:ilvl w:val="1"/>
          <w:numId w:val="34"/>
        </w:numPr>
        <w:rPr>
          <w:sz w:val="20"/>
          <w:szCs w:val="20"/>
          <w:lang w:val="es-CL"/>
        </w:rPr>
      </w:pPr>
      <w:r w:rsidRPr="002B49C4">
        <w:rPr>
          <w:sz w:val="20"/>
          <w:szCs w:val="20"/>
          <w:lang w:val="es-CL"/>
        </w:rPr>
        <w:t>Cuáles son sus potenciales canales de venta</w:t>
      </w:r>
    </w:p>
    <w:p w14:paraId="16D2557E" w14:textId="1E268ED4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8421C81" w14:textId="2B4C5143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29D64D5C" w14:textId="1D6289FB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68542791" w14:textId="7F7EC727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DAB2F6F" w14:textId="6B47905C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37A0DDD" w14:textId="6C729540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2D49A69" w14:textId="31345FD3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14CE58A" w14:textId="3E0EBF57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56CF4F23" w14:textId="6A1BC615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68B01B3" w14:textId="5DCD0359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D064693" w14:textId="14CE35B2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5EE9B4C" w14:textId="6DC87DD6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F9062AB" w14:textId="21261191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C7C9A2D" w14:textId="63339A85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DBBC8EA" w14:textId="3817A8BA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7EB0BABD" w14:textId="5CF8D653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51431D1F" w14:textId="77777777" w:rsidR="00D850E4" w:rsidRPr="002B49C4" w:rsidRDefault="00D850E4" w:rsidP="00D8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E3A8D5D" w14:textId="374DFE47" w:rsidR="00D850E4" w:rsidRPr="002B49C4" w:rsidRDefault="00D850E4" w:rsidP="00D850E4">
      <w:pPr>
        <w:rPr>
          <w:sz w:val="20"/>
          <w:szCs w:val="20"/>
          <w:lang w:val="es-CL"/>
        </w:rPr>
      </w:pPr>
    </w:p>
    <w:p w14:paraId="4620CD4C" w14:textId="77777777" w:rsidR="00D850E4" w:rsidRPr="002B49C4" w:rsidRDefault="00D850E4" w:rsidP="00B75C36">
      <w:pPr>
        <w:pStyle w:val="Prrafodelista"/>
        <w:ind w:left="1080"/>
        <w:rPr>
          <w:sz w:val="20"/>
          <w:szCs w:val="20"/>
          <w:lang w:val="es-CL"/>
        </w:rPr>
      </w:pPr>
    </w:p>
    <w:p w14:paraId="07F3BEA1" w14:textId="53B12B8F" w:rsidR="00B75C36" w:rsidRPr="002B49C4" w:rsidRDefault="009F17EA" w:rsidP="00673599">
      <w:pPr>
        <w:pStyle w:val="Prrafodelista"/>
        <w:numPr>
          <w:ilvl w:val="0"/>
          <w:numId w:val="34"/>
        </w:numPr>
        <w:rPr>
          <w:b/>
          <w:bCs/>
          <w:sz w:val="20"/>
          <w:szCs w:val="20"/>
          <w:lang w:val="es-CL"/>
        </w:rPr>
      </w:pPr>
      <w:r w:rsidRPr="002B49C4">
        <w:rPr>
          <w:b/>
          <w:bCs/>
          <w:sz w:val="20"/>
          <w:szCs w:val="20"/>
          <w:lang w:val="es-CL"/>
        </w:rPr>
        <w:t>Mercado y c</w:t>
      </w:r>
      <w:r w:rsidR="00B75C36" w:rsidRPr="002B49C4">
        <w:rPr>
          <w:b/>
          <w:bCs/>
          <w:sz w:val="20"/>
          <w:szCs w:val="20"/>
          <w:lang w:val="es-CL"/>
        </w:rPr>
        <w:t>ompetencia</w:t>
      </w:r>
    </w:p>
    <w:p w14:paraId="627F2AEB" w14:textId="5F1451AA" w:rsidR="00B75C36" w:rsidRPr="002B49C4" w:rsidRDefault="009F17EA" w:rsidP="00B75C36">
      <w:pPr>
        <w:pStyle w:val="Prrafodelista"/>
        <w:numPr>
          <w:ilvl w:val="1"/>
          <w:numId w:val="34"/>
        </w:numPr>
        <w:rPr>
          <w:sz w:val="20"/>
          <w:szCs w:val="20"/>
          <w:lang w:val="es-CL"/>
        </w:rPr>
      </w:pPr>
      <w:r w:rsidRPr="002B49C4">
        <w:rPr>
          <w:sz w:val="20"/>
          <w:szCs w:val="20"/>
          <w:lang w:val="es-CL"/>
        </w:rPr>
        <w:t>Cuál es su proyección de ventas y costos par</w:t>
      </w:r>
      <w:r w:rsidR="009C6849" w:rsidRPr="002B49C4">
        <w:rPr>
          <w:sz w:val="20"/>
          <w:szCs w:val="20"/>
          <w:lang w:val="es-CL"/>
        </w:rPr>
        <w:t>a los primero</w:t>
      </w:r>
      <w:r w:rsidRPr="002B49C4">
        <w:rPr>
          <w:sz w:val="20"/>
          <w:szCs w:val="20"/>
          <w:lang w:val="es-CL"/>
        </w:rPr>
        <w:t xml:space="preserve"> 5 años</w:t>
      </w:r>
      <w:r w:rsidR="009C6849" w:rsidRPr="002B49C4">
        <w:rPr>
          <w:sz w:val="20"/>
          <w:szCs w:val="20"/>
          <w:lang w:val="es-CL"/>
        </w:rPr>
        <w:t xml:space="preserve"> de funcionamiento</w:t>
      </w:r>
      <w:r w:rsidRPr="002B49C4">
        <w:rPr>
          <w:sz w:val="20"/>
          <w:szCs w:val="20"/>
          <w:lang w:val="es-CL"/>
        </w:rPr>
        <w:t>.</w:t>
      </w:r>
    </w:p>
    <w:p w14:paraId="3894170C" w14:textId="6EF9D10C" w:rsidR="00B75C36" w:rsidRPr="002B49C4" w:rsidRDefault="00B75C36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00D5A5B6" w14:textId="1F42DD68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6334B1A7" w14:textId="779034F6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724CA911" w14:textId="01FEDA01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28FE1056" w14:textId="35C58105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74F37C1F" w14:textId="3BEDB343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2902F0E0" w14:textId="183ABABA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201A1E61" w14:textId="77777777" w:rsidR="00673599" w:rsidRPr="002B49C4" w:rsidRDefault="00673599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4AF999AE" w14:textId="648992FB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0CD8A12C" w14:textId="6DABBD5E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708CBBAD" w14:textId="6208D7DA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084DB7B7" w14:textId="288DA213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5C8F8E63" w14:textId="0BD359B6" w:rsidR="009F17EA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4625569C" w14:textId="2178810E" w:rsidR="00F50606" w:rsidRDefault="00F50606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26FBBC85" w14:textId="227C0A44" w:rsidR="00F50606" w:rsidRDefault="00F50606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0BA2A547" w14:textId="79AB4EB6" w:rsidR="00F50606" w:rsidRDefault="00F50606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3BF7859E" w14:textId="21CDCEA6" w:rsidR="00F50606" w:rsidRDefault="00F50606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6F7D7E62" w14:textId="77777777" w:rsidR="00F50606" w:rsidRPr="002B49C4" w:rsidRDefault="00F50606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2F416DA6" w14:textId="7C184FC5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4BB929EF" w14:textId="77777777" w:rsidR="009F17EA" w:rsidRPr="002B49C4" w:rsidRDefault="009F17EA" w:rsidP="009F17EA">
      <w:pPr>
        <w:pStyle w:val="Prrafodelista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CL"/>
        </w:rPr>
      </w:pPr>
    </w:p>
    <w:p w14:paraId="244500C0" w14:textId="4FCE555E" w:rsidR="00B75C36" w:rsidRPr="002B49C4" w:rsidRDefault="00B75C36" w:rsidP="00B75C36">
      <w:pPr>
        <w:pStyle w:val="Prrafodelista"/>
        <w:ind w:left="360"/>
        <w:rPr>
          <w:sz w:val="20"/>
          <w:szCs w:val="20"/>
          <w:lang w:val="es-CL"/>
        </w:rPr>
      </w:pPr>
    </w:p>
    <w:p w14:paraId="39ADDF60" w14:textId="579B1F79" w:rsidR="005076F0" w:rsidRPr="002B49C4" w:rsidRDefault="005076F0" w:rsidP="00B75C36">
      <w:pPr>
        <w:pStyle w:val="Prrafodelista"/>
        <w:ind w:left="360"/>
        <w:rPr>
          <w:sz w:val="20"/>
          <w:szCs w:val="20"/>
          <w:lang w:val="es-CL"/>
        </w:rPr>
      </w:pPr>
    </w:p>
    <w:p w14:paraId="069B1EC3" w14:textId="77777777" w:rsidR="005076F0" w:rsidRPr="002B49C4" w:rsidRDefault="005076F0" w:rsidP="00354442">
      <w:pPr>
        <w:rPr>
          <w:sz w:val="20"/>
          <w:szCs w:val="20"/>
          <w:lang w:val="es-CL"/>
        </w:rPr>
      </w:pPr>
    </w:p>
    <w:p w14:paraId="7F286B84" w14:textId="7E686943" w:rsidR="00354442" w:rsidRPr="002B49C4" w:rsidRDefault="009F17EA" w:rsidP="00354442">
      <w:pPr>
        <w:rPr>
          <w:sz w:val="20"/>
          <w:szCs w:val="20"/>
          <w:lang w:val="es-CL"/>
        </w:rPr>
      </w:pPr>
      <w:r w:rsidRPr="002B49C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3A59925C" wp14:editId="70BB12F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39354" cy="638175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5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C60A69" w14:textId="3D2710D7" w:rsidR="00B75C36" w:rsidRPr="002B49C4" w:rsidRDefault="005076F0" w:rsidP="005076F0">
      <w:pPr>
        <w:pStyle w:val="Prrafodelista"/>
        <w:ind w:left="0"/>
        <w:rPr>
          <w:b/>
          <w:bCs/>
          <w:sz w:val="20"/>
          <w:szCs w:val="20"/>
          <w:lang w:val="es-CL"/>
        </w:rPr>
      </w:pPr>
      <w:r w:rsidRPr="002B49C4">
        <w:rPr>
          <w:b/>
          <w:bCs/>
          <w:sz w:val="20"/>
          <w:szCs w:val="20"/>
          <w:lang w:val="es-CL"/>
        </w:rPr>
        <w:t xml:space="preserve">4.- </w:t>
      </w:r>
      <w:r w:rsidR="00B75C36" w:rsidRPr="002B49C4">
        <w:rPr>
          <w:b/>
          <w:bCs/>
          <w:sz w:val="20"/>
          <w:szCs w:val="20"/>
          <w:lang w:val="es-CL"/>
        </w:rPr>
        <w:t>Mapa regulatorio</w:t>
      </w:r>
      <w:r w:rsidR="009F17EA" w:rsidRPr="002B49C4">
        <w:rPr>
          <w:b/>
          <w:bCs/>
          <w:sz w:val="20"/>
          <w:szCs w:val="20"/>
          <w:lang w:val="es-CL"/>
        </w:rPr>
        <w:t xml:space="preserve"> y político</w:t>
      </w:r>
    </w:p>
    <w:p w14:paraId="612EAF06" w14:textId="740B2FA5" w:rsidR="00673599" w:rsidRPr="002B49C4" w:rsidRDefault="009F17EA" w:rsidP="005076F0">
      <w:pPr>
        <w:pStyle w:val="Prrafodelista"/>
        <w:numPr>
          <w:ilvl w:val="0"/>
          <w:numId w:val="37"/>
        </w:numPr>
        <w:rPr>
          <w:sz w:val="20"/>
          <w:szCs w:val="20"/>
          <w:lang w:val="es-CL"/>
        </w:rPr>
      </w:pPr>
      <w:r w:rsidRPr="002B49C4">
        <w:rPr>
          <w:sz w:val="20"/>
          <w:szCs w:val="20"/>
          <w:lang w:val="es-CL"/>
        </w:rPr>
        <w:t>Qué permisos necesita para registrar su producto y operar en las condiciones de uso recomendadas. Qué agencias regulatorias están involucradas.</w:t>
      </w:r>
    </w:p>
    <w:p w14:paraId="31736A17" w14:textId="2E4C17EE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83ED543" w14:textId="5D882FF9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CA54BFB" w14:textId="307B2C94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276FDC1E" w14:textId="095C35E8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18CB1F1" w14:textId="7D9327EA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16F3326" w14:textId="7209E516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0A6643F" w14:textId="0A60840E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3B6C549" w14:textId="05BB4958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7CF95931" w14:textId="04DFB968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5D88BBF" w14:textId="2F75E45F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58C6DD03" w14:textId="7C0002B9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27757C67" w14:textId="77777777" w:rsidR="00320BBF" w:rsidRPr="002B49C4" w:rsidRDefault="00320BBF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53375F00" w14:textId="0E445B45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6F6E187E" w14:textId="6DAE7CFA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59FD6F8A" w14:textId="39D58F54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6F1D1EE6" w14:textId="77777777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7952EE3" w14:textId="01346FE5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53B544DC" w14:textId="6C1F8D41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17ADA0C" w14:textId="310BB356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28EBADD4" w14:textId="747871B5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BAF28D6" w14:textId="19BE6BCB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939FA40" w14:textId="0042493D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A00506D" w14:textId="491A1FF8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A49420F" w14:textId="3777DCE4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C61ED73" w14:textId="6132455F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609C3210" w14:textId="77777777" w:rsidR="00320BBF" w:rsidRPr="002B49C4" w:rsidRDefault="00320BBF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E29F8D6" w14:textId="6B3C0E38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79FA6A6F" w14:textId="48032634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0099E05" w14:textId="77777777" w:rsidR="00320BBF" w:rsidRPr="002B49C4" w:rsidRDefault="00320BBF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5493262" w14:textId="633986DF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0F80AE7" w14:textId="36C71D5B" w:rsidR="00320BBF" w:rsidRPr="002B49C4" w:rsidRDefault="00320BBF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FBDF2F2" w14:textId="051DDAF3" w:rsidR="00320BBF" w:rsidRPr="002B49C4" w:rsidRDefault="00320BBF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6565561F" w14:textId="77777777" w:rsidR="00320BBF" w:rsidRPr="002B49C4" w:rsidRDefault="00320BBF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1D2388E" w14:textId="3C666BC4" w:rsidR="009F17EA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404102EA" w14:textId="19199424" w:rsidR="00F50606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554E759" w14:textId="253BF2A3" w:rsidR="00F50606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7D81EA0" w14:textId="091B9793" w:rsidR="00F50606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292A5C4" w14:textId="4EEE0EFE" w:rsidR="00F50606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DC2085C" w14:textId="37C772FC" w:rsidR="00F50606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799304E9" w14:textId="183056E8" w:rsidR="00F50606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1182CA4A" w14:textId="619741B6" w:rsidR="00F50606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2C0D23D" w14:textId="77777777" w:rsidR="00F50606" w:rsidRPr="002B49C4" w:rsidRDefault="00F50606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7BCA3613" w14:textId="17897755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069C6B85" w14:textId="77777777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7AA98003" w14:textId="53A0F936" w:rsidR="009F17EA" w:rsidRPr="002B49C4" w:rsidRDefault="009F17EA" w:rsidP="009F1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CL"/>
        </w:rPr>
      </w:pPr>
    </w:p>
    <w:p w14:paraId="3A6FCDD8" w14:textId="77777777" w:rsidR="00B75C36" w:rsidRPr="00B75C36" w:rsidRDefault="00B75C36" w:rsidP="00D9505C">
      <w:pPr>
        <w:pStyle w:val="Prrafodelista"/>
        <w:ind w:left="360"/>
        <w:rPr>
          <w:lang w:val="es-CL"/>
        </w:rPr>
      </w:pPr>
    </w:p>
    <w:sectPr w:rsidR="00B75C36" w:rsidRPr="00B75C3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D262" w14:textId="77777777" w:rsidR="00245541" w:rsidRDefault="00245541" w:rsidP="00650219">
      <w:r>
        <w:separator/>
      </w:r>
    </w:p>
  </w:endnote>
  <w:endnote w:type="continuationSeparator" w:id="0">
    <w:p w14:paraId="66FF859C" w14:textId="77777777" w:rsidR="00245541" w:rsidRDefault="00245541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1471" w14:textId="77777777" w:rsidR="00245541" w:rsidRDefault="00245541" w:rsidP="00650219">
      <w:r>
        <w:separator/>
      </w:r>
    </w:p>
  </w:footnote>
  <w:footnote w:type="continuationSeparator" w:id="0">
    <w:p w14:paraId="013BA010" w14:textId="77777777" w:rsidR="00245541" w:rsidRDefault="00245541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1A6A"/>
    <w:multiLevelType w:val="hybridMultilevel"/>
    <w:tmpl w:val="B0A2B642"/>
    <w:lvl w:ilvl="0" w:tplc="340A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836779"/>
    <w:multiLevelType w:val="hybridMultilevel"/>
    <w:tmpl w:val="5532B0A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BB2FF0"/>
    <w:multiLevelType w:val="hybridMultilevel"/>
    <w:tmpl w:val="91501DD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51338B"/>
    <w:multiLevelType w:val="hybridMultilevel"/>
    <w:tmpl w:val="03F63D9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630D82"/>
    <w:multiLevelType w:val="hybridMultilevel"/>
    <w:tmpl w:val="040800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2C2B4E"/>
    <w:multiLevelType w:val="hybridMultilevel"/>
    <w:tmpl w:val="A63A8ED0"/>
    <w:lvl w:ilvl="0" w:tplc="7CD69A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4142F0B"/>
    <w:multiLevelType w:val="hybridMultilevel"/>
    <w:tmpl w:val="956243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745F8A"/>
    <w:multiLevelType w:val="hybridMultilevel"/>
    <w:tmpl w:val="36CA57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B">
      <w:start w:val="1"/>
      <w:numFmt w:val="lowerRoman"/>
      <w:lvlText w:val="%2."/>
      <w:lvlJc w:val="right"/>
      <w:pPr>
        <w:ind w:left="1080" w:hanging="360"/>
      </w:pPr>
    </w:lvl>
    <w:lvl w:ilvl="2" w:tplc="CDB4FA54">
      <w:start w:val="4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A2E3E"/>
    <w:multiLevelType w:val="hybridMultilevel"/>
    <w:tmpl w:val="7422BF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07BDF"/>
    <w:multiLevelType w:val="hybridMultilevel"/>
    <w:tmpl w:val="B6183E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DCC3DE2"/>
    <w:multiLevelType w:val="hybridMultilevel"/>
    <w:tmpl w:val="437A09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31"/>
  </w:num>
  <w:num w:numId="5">
    <w:abstractNumId w:val="15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8"/>
  </w:num>
  <w:num w:numId="21">
    <w:abstractNumId w:val="23"/>
  </w:num>
  <w:num w:numId="22">
    <w:abstractNumId w:val="12"/>
  </w:num>
  <w:num w:numId="23">
    <w:abstractNumId w:val="35"/>
  </w:num>
  <w:num w:numId="24">
    <w:abstractNumId w:val="19"/>
  </w:num>
  <w:num w:numId="25">
    <w:abstractNumId w:val="21"/>
  </w:num>
  <w:num w:numId="26">
    <w:abstractNumId w:val="30"/>
  </w:num>
  <w:num w:numId="27">
    <w:abstractNumId w:val="17"/>
  </w:num>
  <w:num w:numId="28">
    <w:abstractNumId w:val="27"/>
  </w:num>
  <w:num w:numId="29">
    <w:abstractNumId w:val="10"/>
  </w:num>
  <w:num w:numId="30">
    <w:abstractNumId w:val="36"/>
  </w:num>
  <w:num w:numId="31">
    <w:abstractNumId w:val="34"/>
  </w:num>
  <w:num w:numId="32">
    <w:abstractNumId w:val="24"/>
  </w:num>
  <w:num w:numId="33">
    <w:abstractNumId w:val="33"/>
  </w:num>
  <w:num w:numId="34">
    <w:abstractNumId w:val="32"/>
  </w:num>
  <w:num w:numId="35">
    <w:abstractNumId w:val="29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5C"/>
    <w:rsid w:val="00096D7E"/>
    <w:rsid w:val="001B4B5A"/>
    <w:rsid w:val="001E5276"/>
    <w:rsid w:val="00245541"/>
    <w:rsid w:val="0025274B"/>
    <w:rsid w:val="0028533C"/>
    <w:rsid w:val="002B49C4"/>
    <w:rsid w:val="00320BBF"/>
    <w:rsid w:val="00354442"/>
    <w:rsid w:val="00405555"/>
    <w:rsid w:val="004323AE"/>
    <w:rsid w:val="004E108E"/>
    <w:rsid w:val="005076F0"/>
    <w:rsid w:val="00645252"/>
    <w:rsid w:val="00650219"/>
    <w:rsid w:val="00673599"/>
    <w:rsid w:val="006D3D74"/>
    <w:rsid w:val="00794F9D"/>
    <w:rsid w:val="0083569A"/>
    <w:rsid w:val="008E2663"/>
    <w:rsid w:val="00994F92"/>
    <w:rsid w:val="009A5853"/>
    <w:rsid w:val="009C6849"/>
    <w:rsid w:val="009F17EA"/>
    <w:rsid w:val="00A6180B"/>
    <w:rsid w:val="00A642D6"/>
    <w:rsid w:val="00A851A2"/>
    <w:rsid w:val="00A9204E"/>
    <w:rsid w:val="00B4396F"/>
    <w:rsid w:val="00B75C36"/>
    <w:rsid w:val="00BD593A"/>
    <w:rsid w:val="00BD6BCE"/>
    <w:rsid w:val="00C165CA"/>
    <w:rsid w:val="00C35191"/>
    <w:rsid w:val="00C4044A"/>
    <w:rsid w:val="00C542C5"/>
    <w:rsid w:val="00D850E4"/>
    <w:rsid w:val="00D9505C"/>
    <w:rsid w:val="00DB6D53"/>
    <w:rsid w:val="00E05C7C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1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dones\AppData\Roaming\Microsoft\Template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7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2020-01-17T17:52:00Z</dcterms:created>
  <dcterms:modified xsi:type="dcterms:W3CDTF">2020-01-17T17:52:00Z</dcterms:modified>
</cp:coreProperties>
</file>